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A7" w:rsidRPr="006262A7" w:rsidRDefault="00224300" w:rsidP="006262A7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  <w:bookmarkStart w:id="0" w:name="_GoBack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-66675</wp:posOffset>
            </wp:positionV>
            <wp:extent cx="1857375" cy="1343025"/>
            <wp:effectExtent l="0" t="0" r="9525" b="9525"/>
            <wp:wrapSquare wrapText="bothSides"/>
            <wp:docPr id="8" name="Picture 8" descr="logo_circe prod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irce produc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62A7" w:rsidRPr="006262A7" w:rsidRDefault="006262A7" w:rsidP="00277B9C">
      <w:pPr>
        <w:pStyle w:val="Heading1"/>
        <w:spacing w:before="0" w:after="0"/>
        <w:rPr>
          <w:rFonts w:asciiTheme="minorHAnsi" w:hAnsiTheme="minorHAnsi"/>
          <w:noProof/>
          <w:sz w:val="28"/>
        </w:rPr>
      </w:pPr>
      <w:r w:rsidRPr="006262A7">
        <w:rPr>
          <w:rFonts w:asciiTheme="minorHAnsi" w:hAnsiTheme="minorHAnsi"/>
          <w:noProof/>
          <w:sz w:val="28"/>
        </w:rPr>
        <w:t>2</w:t>
      </w:r>
      <w:r w:rsidR="002071EA">
        <w:rPr>
          <w:rFonts w:asciiTheme="minorHAnsi" w:hAnsiTheme="minorHAnsi"/>
          <w:noProof/>
          <w:sz w:val="28"/>
        </w:rPr>
        <w:t>9</w:t>
      </w:r>
      <w:r w:rsidRPr="006262A7">
        <w:rPr>
          <w:rFonts w:asciiTheme="minorHAnsi" w:hAnsiTheme="minorHAnsi"/>
          <w:noProof/>
          <w:sz w:val="28"/>
          <w:vertAlign w:val="superscript"/>
        </w:rPr>
        <w:t>th</w:t>
      </w:r>
      <w:r w:rsidRPr="006262A7">
        <w:rPr>
          <w:rFonts w:asciiTheme="minorHAnsi" w:hAnsiTheme="minorHAnsi"/>
          <w:noProof/>
          <w:sz w:val="28"/>
        </w:rPr>
        <w:t xml:space="preserve"> Annual</w:t>
      </w:r>
    </w:p>
    <w:p w:rsidR="00F76621" w:rsidRPr="006262A7" w:rsidRDefault="006262A7" w:rsidP="00277B9C">
      <w:pPr>
        <w:pStyle w:val="Heading1"/>
        <w:spacing w:before="0" w:after="0"/>
        <w:rPr>
          <w:rFonts w:asciiTheme="minorHAnsi" w:hAnsiTheme="minorHAnsi"/>
          <w:noProof/>
        </w:rPr>
      </w:pPr>
      <w:r w:rsidRPr="006262A7">
        <w:rPr>
          <w:rFonts w:asciiTheme="minorHAnsi" w:hAnsiTheme="minorHAnsi"/>
          <w:noProof/>
        </w:rPr>
        <w:t>Women in the Arts Festival</w:t>
      </w:r>
    </w:p>
    <w:p w:rsidR="006262A7" w:rsidRDefault="006262A7" w:rsidP="00277B9C">
      <w:pPr>
        <w:jc w:val="right"/>
        <w:rPr>
          <w:rFonts w:asciiTheme="minorHAnsi" w:hAnsiTheme="minorHAnsi"/>
          <w:b/>
          <w:sz w:val="28"/>
        </w:rPr>
      </w:pPr>
      <w:r w:rsidRPr="006262A7">
        <w:rPr>
          <w:rFonts w:asciiTheme="minorHAnsi" w:hAnsiTheme="minorHAnsi"/>
          <w:b/>
          <w:sz w:val="28"/>
        </w:rPr>
        <w:t xml:space="preserve">November </w:t>
      </w:r>
      <w:r w:rsidR="00FD3330">
        <w:rPr>
          <w:rFonts w:asciiTheme="minorHAnsi" w:hAnsiTheme="minorHAnsi"/>
          <w:b/>
          <w:sz w:val="28"/>
        </w:rPr>
        <w:t>13-14, 2015</w:t>
      </w:r>
    </w:p>
    <w:p w:rsidR="006262A7" w:rsidRPr="006262A7" w:rsidRDefault="006262A7" w:rsidP="006262A7">
      <w:pPr>
        <w:rPr>
          <w:rFonts w:asciiTheme="minorHAnsi" w:hAnsiTheme="minorHAnsi"/>
        </w:rPr>
      </w:pPr>
    </w:p>
    <w:p w:rsidR="00467865" w:rsidRDefault="006262A7" w:rsidP="002123A6">
      <w:pPr>
        <w:pStyle w:val="Heading2"/>
        <w:rPr>
          <w:rFonts w:ascii="Calibri" w:hAnsi="Calibri"/>
          <w:noProof/>
        </w:rPr>
      </w:pPr>
      <w:r w:rsidRPr="00224300">
        <w:rPr>
          <w:rFonts w:asciiTheme="minorHAnsi" w:hAnsiTheme="minorHAnsi"/>
          <w:noProof/>
          <w:sz w:val="28"/>
        </w:rPr>
        <w:t>Artist/Vendor Registration</w:t>
      </w:r>
      <w:r w:rsidR="00224300" w:rsidRPr="00224300">
        <w:rPr>
          <w:rFonts w:asciiTheme="minorHAnsi" w:hAnsiTheme="minorHAnsi"/>
          <w:noProof/>
          <w:sz w:val="28"/>
        </w:rPr>
        <w:t xml:space="preserve"> </w:t>
      </w:r>
      <w:r w:rsidR="00224300">
        <w:rPr>
          <w:rFonts w:asciiTheme="minorHAnsi" w:hAnsiTheme="minorHAnsi"/>
          <w:noProof/>
        </w:rPr>
        <w:t>(</w:t>
      </w:r>
      <w:r w:rsidR="00224300">
        <w:rPr>
          <w:rFonts w:ascii="Calibri" w:hAnsi="Calibri"/>
          <w:noProof/>
        </w:rPr>
        <w:t>Please type or print legibly)</w:t>
      </w:r>
      <w:r w:rsidR="008616A6">
        <w:rPr>
          <w:rFonts w:ascii="Calibri" w:hAnsi="Calibri"/>
          <w:noProof/>
        </w:rPr>
        <w:t xml:space="preserve">  </w:t>
      </w:r>
    </w:p>
    <w:p w:rsidR="008616A6" w:rsidRPr="008616A6" w:rsidRDefault="008616A6" w:rsidP="008616A6">
      <w:pPr>
        <w:rPr>
          <w:rFonts w:asciiTheme="minorHAnsi" w:hAnsiTheme="minorHAnsi"/>
        </w:rPr>
      </w:pPr>
    </w:p>
    <w:tbl>
      <w:tblPr>
        <w:tblW w:w="1010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00"/>
      </w:tblGrid>
      <w:tr w:rsidR="00A35524" w:rsidRPr="006262A7" w:rsidTr="00F73953">
        <w:trPr>
          <w:trHeight w:val="280"/>
          <w:jc w:val="center"/>
        </w:trPr>
        <w:tc>
          <w:tcPr>
            <w:tcW w:w="10100" w:type="dxa"/>
            <w:shd w:val="clear" w:color="auto" w:fill="595959"/>
            <w:vAlign w:val="center"/>
          </w:tcPr>
          <w:p w:rsidR="00A35524" w:rsidRPr="006262A7" w:rsidRDefault="00224300" w:rsidP="00D6155E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Contact</w:t>
            </w:r>
            <w:r w:rsidR="00EA44A1" w:rsidRPr="006262A7">
              <w:rPr>
                <w:rFonts w:asciiTheme="minorHAnsi" w:hAnsiTheme="minorHAnsi"/>
                <w:sz w:val="24"/>
              </w:rPr>
              <w:t xml:space="preserve"> </w:t>
            </w:r>
            <w:r w:rsidR="00CC6BB1" w:rsidRPr="006262A7">
              <w:rPr>
                <w:rFonts w:asciiTheme="minorHAnsi" w:hAnsiTheme="minorHAnsi"/>
                <w:sz w:val="24"/>
              </w:rPr>
              <w:t>Information</w:t>
            </w:r>
          </w:p>
        </w:tc>
      </w:tr>
      <w:tr w:rsidR="00F76621" w:rsidRPr="006262A7" w:rsidTr="00F73953">
        <w:trPr>
          <w:trHeight w:hRule="exact" w:val="140"/>
          <w:jc w:val="center"/>
        </w:trPr>
        <w:tc>
          <w:tcPr>
            <w:tcW w:w="10100" w:type="dxa"/>
            <w:vAlign w:val="bottom"/>
          </w:tcPr>
          <w:p w:rsidR="00F76621" w:rsidRPr="006262A7" w:rsidRDefault="00F76621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BF17F9" w:rsidRPr="006262A7" w:rsidTr="00F73953">
        <w:trPr>
          <w:trHeight w:hRule="exact" w:val="2558"/>
          <w:jc w:val="center"/>
        </w:trPr>
        <w:tc>
          <w:tcPr>
            <w:tcW w:w="10100" w:type="dxa"/>
            <w:vAlign w:val="bottom"/>
          </w:tcPr>
          <w:p w:rsidR="006262A7" w:rsidRPr="006262A7" w:rsidRDefault="006262A7" w:rsidP="006262A7">
            <w:pPr>
              <w:spacing w:before="240"/>
              <w:rPr>
                <w:rFonts w:asciiTheme="minorHAnsi" w:hAnsiTheme="minorHAnsi"/>
              </w:rPr>
            </w:pPr>
            <w:r w:rsidRPr="006262A7">
              <w:rPr>
                <w:rFonts w:asciiTheme="minorHAnsi" w:hAnsiTheme="minorHAnsi"/>
              </w:rPr>
              <w:t xml:space="preserve">Your Name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 xml:space="preserve"> </w:t>
            </w:r>
          </w:p>
          <w:p w:rsidR="006262A7" w:rsidRPr="006262A7" w:rsidRDefault="006262A7" w:rsidP="006262A7">
            <w:pPr>
              <w:spacing w:before="240" w:after="240"/>
              <w:rPr>
                <w:rFonts w:asciiTheme="minorHAnsi" w:hAnsiTheme="minorHAnsi"/>
                <w:u w:val="single"/>
              </w:rPr>
            </w:pPr>
            <w:r w:rsidRPr="006262A7">
              <w:rPr>
                <w:rFonts w:asciiTheme="minorHAnsi" w:hAnsiTheme="minorHAnsi"/>
              </w:rPr>
              <w:t xml:space="preserve">Business Name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:rsidR="006262A7" w:rsidRPr="006262A7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</w:rPr>
            </w:pPr>
            <w:r w:rsidRPr="006262A7">
              <w:rPr>
                <w:rFonts w:asciiTheme="minorHAnsi" w:hAnsiTheme="minorHAnsi"/>
              </w:rPr>
              <w:t xml:space="preserve">Address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:rsidR="00426705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  <w:r w:rsidRPr="006262A7">
              <w:rPr>
                <w:rFonts w:asciiTheme="minorHAnsi" w:hAnsiTheme="minorHAnsi"/>
              </w:rPr>
              <w:t>Phone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 xml:space="preserve"> E-Mail </w:t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:rsidR="008C2892" w:rsidRDefault="008C2892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</w:p>
          <w:p w:rsidR="00426705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</w:p>
          <w:p w:rsidR="00BF17F9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 </w:t>
            </w:r>
          </w:p>
          <w:p w:rsidR="00426705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:rsidR="00426705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:rsidR="00426705" w:rsidRPr="006262A7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</w:tc>
      </w:tr>
      <w:tr w:rsidR="00426705" w:rsidRPr="006262A7" w:rsidTr="00F73953">
        <w:trPr>
          <w:trHeight w:hRule="exact" w:val="806"/>
          <w:jc w:val="center"/>
        </w:trPr>
        <w:tc>
          <w:tcPr>
            <w:tcW w:w="10100" w:type="dxa"/>
            <w:vAlign w:val="bottom"/>
          </w:tcPr>
          <w:p w:rsidR="008C2892" w:rsidRDefault="008C2892" w:rsidP="008C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an Emerging Artist?  </w:t>
            </w:r>
            <w:proofErr w:type="gramStart"/>
            <w:r>
              <w:rPr>
                <w:rFonts w:asciiTheme="minorHAnsi" w:hAnsiTheme="minorHAnsi"/>
              </w:rPr>
              <w:t>Yes  No</w:t>
            </w:r>
            <w:proofErr w:type="gramEnd"/>
            <w:r>
              <w:rPr>
                <w:rFonts w:asciiTheme="minorHAnsi" w:hAnsiTheme="minorHAnsi"/>
              </w:rPr>
              <w:t xml:space="preserve">  (if you mark “yes”, the Artists’ Market Coordinator will contact you directly).</w:t>
            </w:r>
          </w:p>
          <w:p w:rsidR="00426705" w:rsidRPr="006262A7" w:rsidRDefault="00426705" w:rsidP="006262A7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BF17F9" w:rsidRPr="006262A7" w:rsidTr="00F73953">
        <w:trPr>
          <w:trHeight w:val="280"/>
          <w:jc w:val="center"/>
        </w:trPr>
        <w:tc>
          <w:tcPr>
            <w:tcW w:w="10100" w:type="dxa"/>
            <w:shd w:val="clear" w:color="auto" w:fill="595959"/>
            <w:vAlign w:val="center"/>
          </w:tcPr>
          <w:p w:rsidR="00BF17F9" w:rsidRPr="006262A7" w:rsidRDefault="006262A7" w:rsidP="00D6155E">
            <w:pPr>
              <w:pStyle w:val="Heading3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>Booth Information</w:t>
            </w:r>
          </w:p>
        </w:tc>
      </w:tr>
      <w:tr w:rsidR="00B24D62" w:rsidRPr="006262A7" w:rsidTr="00F73953">
        <w:trPr>
          <w:trHeight w:hRule="exact" w:val="140"/>
          <w:jc w:val="center"/>
        </w:trPr>
        <w:tc>
          <w:tcPr>
            <w:tcW w:w="10100" w:type="dxa"/>
            <w:vAlign w:val="bottom"/>
          </w:tcPr>
          <w:p w:rsidR="00B24D62" w:rsidRPr="006262A7" w:rsidRDefault="00B24D62" w:rsidP="00921137">
            <w:pPr>
              <w:pStyle w:val="BodyText"/>
              <w:rPr>
                <w:rFonts w:asciiTheme="minorHAnsi" w:hAnsiTheme="minorHAnsi"/>
              </w:rPr>
            </w:pPr>
          </w:p>
          <w:p w:rsidR="006262A7" w:rsidRPr="006262A7" w:rsidRDefault="006262A7" w:rsidP="00921137">
            <w:pPr>
              <w:pStyle w:val="BodyText"/>
              <w:rPr>
                <w:rFonts w:asciiTheme="minorHAnsi" w:hAnsiTheme="minorHAnsi"/>
              </w:rPr>
            </w:pPr>
          </w:p>
          <w:p w:rsidR="006262A7" w:rsidRPr="006262A7" w:rsidRDefault="006262A7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35C6D" w:rsidRPr="006262A7" w:rsidTr="00F73953">
        <w:trPr>
          <w:trHeight w:val="140"/>
          <w:jc w:val="center"/>
        </w:trPr>
        <w:tc>
          <w:tcPr>
            <w:tcW w:w="10100" w:type="dxa"/>
            <w:vAlign w:val="bottom"/>
          </w:tcPr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>Spaces are 5’ x 8’ for $40 and include 2 worker day passes; half spaces are 5’ x 4’ for $25 and include one worker day pass.</w:t>
            </w: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tbl>
            <w:tblPr>
              <w:tblStyle w:val="GridTable1Light-Accent2"/>
              <w:tblW w:w="9049" w:type="dxa"/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2372"/>
              <w:gridCol w:w="1647"/>
              <w:gridCol w:w="1734"/>
            </w:tblGrid>
            <w:tr w:rsidR="006262A7" w:rsidRPr="006262A7" w:rsidTr="00F739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6262A7" w:rsidRPr="006262A7" w:rsidRDefault="006262A7" w:rsidP="00EF69DC">
                  <w:pPr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 xml:space="preserve">I’d Like to Reserve:  </w:t>
                  </w:r>
                </w:p>
              </w:tc>
              <w:tc>
                <w:tcPr>
                  <w:tcW w:w="2372" w:type="dxa"/>
                </w:tcPr>
                <w:p w:rsidR="006262A7" w:rsidRPr="006262A7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Circle your Response</w:t>
                  </w:r>
                </w:p>
              </w:tc>
              <w:tc>
                <w:tcPr>
                  <w:tcW w:w="1647" w:type="dxa"/>
                </w:tcPr>
                <w:p w:rsidR="006262A7" w:rsidRPr="006262A7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Price</w:t>
                  </w:r>
                </w:p>
              </w:tc>
              <w:tc>
                <w:tcPr>
                  <w:tcW w:w="1734" w:type="dxa"/>
                </w:tcPr>
                <w:p w:rsidR="006262A7" w:rsidRPr="006262A7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Total</w:t>
                  </w:r>
                </w:p>
              </w:tc>
            </w:tr>
            <w:tr w:rsidR="006262A7" w:rsidRPr="006262A7" w:rsidTr="00F73953">
              <w:trPr>
                <w:trHeight w:val="2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6262A7" w:rsidRPr="006262A7" w:rsidRDefault="006262A7" w:rsidP="008616A6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Number of Full (5’x8’) Spaces:</w:t>
                  </w:r>
                </w:p>
              </w:tc>
              <w:tc>
                <w:tcPr>
                  <w:tcW w:w="2372" w:type="dxa"/>
                </w:tcPr>
                <w:p w:rsidR="006262A7" w:rsidRPr="006262A7" w:rsidRDefault="006262A7" w:rsidP="00EF69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1  or  2</w:t>
                  </w:r>
                </w:p>
              </w:tc>
              <w:tc>
                <w:tcPr>
                  <w:tcW w:w="1647" w:type="dxa"/>
                </w:tcPr>
                <w:p w:rsidR="006262A7" w:rsidRPr="006262A7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6262A7" w:rsidRPr="006262A7">
                    <w:rPr>
                      <w:rFonts w:asciiTheme="minorHAnsi" w:hAnsiTheme="minorHAnsi"/>
                      <w:szCs w:val="28"/>
                    </w:rPr>
                    <w:t>$40</w:t>
                  </w:r>
                </w:p>
              </w:tc>
              <w:tc>
                <w:tcPr>
                  <w:tcW w:w="1734" w:type="dxa"/>
                </w:tcPr>
                <w:p w:rsidR="006262A7" w:rsidRPr="006262A7" w:rsidRDefault="006262A7" w:rsidP="00EF69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F73953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FD3330" w:rsidRPr="006262A7" w:rsidRDefault="00FD3330" w:rsidP="008616A6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Table for Full Space:</w:t>
                  </w:r>
                </w:p>
              </w:tc>
              <w:tc>
                <w:tcPr>
                  <w:tcW w:w="2372" w:type="dxa"/>
                </w:tcPr>
                <w:p w:rsidR="00FD3330" w:rsidRPr="006262A7" w:rsidRDefault="00FD3330" w:rsidP="00EF69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1 or 2</w:t>
                  </w:r>
                </w:p>
              </w:tc>
              <w:tc>
                <w:tcPr>
                  <w:tcW w:w="1647" w:type="dxa"/>
                </w:tcPr>
                <w:p w:rsidR="00FD3330" w:rsidRPr="006262A7" w:rsidRDefault="00FD3330" w:rsidP="008616A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X$8</w:t>
                  </w:r>
                </w:p>
              </w:tc>
              <w:tc>
                <w:tcPr>
                  <w:tcW w:w="1734" w:type="dxa"/>
                </w:tcPr>
                <w:p w:rsidR="00FD3330" w:rsidRPr="006262A7" w:rsidRDefault="00FD3330" w:rsidP="00EF69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F73953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FD3330" w:rsidRPr="006262A7" w:rsidRDefault="00FD3330" w:rsidP="008616A6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Number of Half (5’x4’) Spaces:</w:t>
                  </w:r>
                </w:p>
              </w:tc>
              <w:tc>
                <w:tcPr>
                  <w:tcW w:w="2372" w:type="dxa"/>
                </w:tcPr>
                <w:p w:rsidR="00FD3330" w:rsidRPr="006262A7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47" w:type="dxa"/>
                </w:tcPr>
                <w:p w:rsidR="00FD3330" w:rsidRPr="006262A7" w:rsidRDefault="008616A6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FD3330" w:rsidRPr="006262A7">
                    <w:rPr>
                      <w:rFonts w:asciiTheme="minorHAnsi" w:hAnsiTheme="minorHAnsi"/>
                      <w:szCs w:val="28"/>
                    </w:rPr>
                    <w:t>$25</w:t>
                  </w:r>
                </w:p>
              </w:tc>
              <w:tc>
                <w:tcPr>
                  <w:tcW w:w="1734" w:type="dxa"/>
                </w:tcPr>
                <w:p w:rsidR="00FD3330" w:rsidRPr="006262A7" w:rsidRDefault="00FD3330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F73953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FD3330" w:rsidRPr="006262A7" w:rsidRDefault="00FD3330" w:rsidP="008616A6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Table for Half Space:</w:t>
                  </w:r>
                </w:p>
              </w:tc>
              <w:tc>
                <w:tcPr>
                  <w:tcW w:w="2372" w:type="dxa"/>
                </w:tcPr>
                <w:p w:rsidR="00FD3330" w:rsidRPr="006262A7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47" w:type="dxa"/>
                </w:tcPr>
                <w:p w:rsidR="00FD3330" w:rsidRPr="006262A7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 $4</w:t>
                  </w:r>
                </w:p>
              </w:tc>
              <w:tc>
                <w:tcPr>
                  <w:tcW w:w="1734" w:type="dxa"/>
                </w:tcPr>
                <w:p w:rsidR="00FD3330" w:rsidRPr="006262A7" w:rsidRDefault="008616A6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F73953">
              <w:trPr>
                <w:trHeight w:val="2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FD3330" w:rsidRPr="006262A7" w:rsidRDefault="00FD3330" w:rsidP="00FD3330">
                  <w:pPr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2372" w:type="dxa"/>
                </w:tcPr>
                <w:p w:rsidR="00FD3330" w:rsidRPr="006262A7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FD3330" w:rsidRPr="006262A7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Total Due:</w:t>
                  </w:r>
                </w:p>
              </w:tc>
              <w:tc>
                <w:tcPr>
                  <w:tcW w:w="1734" w:type="dxa"/>
                </w:tcPr>
                <w:p w:rsidR="00FD3330" w:rsidRPr="006262A7" w:rsidRDefault="00FD3330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</w:tbl>
          <w:p w:rsidR="00224300" w:rsidRPr="006262A7" w:rsidRDefault="00224300" w:rsidP="00224300">
            <w:pPr>
              <w:rPr>
                <w:rFonts w:asciiTheme="minorHAnsi" w:hAnsiTheme="minorHAnsi"/>
                <w:i/>
                <w:szCs w:val="28"/>
              </w:rPr>
            </w:pPr>
          </w:p>
        </w:tc>
      </w:tr>
      <w:tr w:rsidR="00BF17F9" w:rsidRPr="006262A7" w:rsidTr="00F73953">
        <w:trPr>
          <w:trHeight w:val="280"/>
          <w:jc w:val="center"/>
        </w:trPr>
        <w:tc>
          <w:tcPr>
            <w:tcW w:w="10100" w:type="dxa"/>
            <w:shd w:val="clear" w:color="auto" w:fill="595959"/>
            <w:vAlign w:val="center"/>
          </w:tcPr>
          <w:p w:rsidR="00BF17F9" w:rsidRPr="006262A7" w:rsidRDefault="006262A7" w:rsidP="0033501D">
            <w:pPr>
              <w:pStyle w:val="Heading3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>Your Display</w:t>
            </w:r>
          </w:p>
        </w:tc>
      </w:tr>
      <w:tr w:rsidR="0093773B" w:rsidRPr="006262A7" w:rsidTr="00F73953">
        <w:trPr>
          <w:trHeight w:hRule="exact" w:val="2304"/>
          <w:jc w:val="center"/>
        </w:trPr>
        <w:tc>
          <w:tcPr>
            <w:tcW w:w="10100" w:type="dxa"/>
            <w:vAlign w:val="bottom"/>
          </w:tcPr>
          <w:p w:rsidR="006262A7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Please describe your booth and display furnishings (backdrop, display stands, etc.), including height, so that we can set up the best traffic flow and visibility for all craftswomen (be specific).  </w:t>
            </w:r>
          </w:p>
          <w:p w:rsidR="00224300" w:rsidRPr="006262A7" w:rsidRDefault="00224300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93773B" w:rsidRPr="006262A7" w:rsidRDefault="0093773B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262A7" w:rsidRPr="006262A7" w:rsidTr="00F73953">
        <w:trPr>
          <w:trHeight w:val="77"/>
          <w:jc w:val="center"/>
        </w:trPr>
        <w:tc>
          <w:tcPr>
            <w:tcW w:w="10100" w:type="dxa"/>
            <w:vAlign w:val="bottom"/>
          </w:tcPr>
          <w:p w:rsidR="006262A7" w:rsidRPr="006262A7" w:rsidRDefault="006262A7" w:rsidP="000C3BF9">
            <w:pPr>
              <w:pStyle w:val="Headings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262A7" w:rsidRPr="006262A7" w:rsidTr="00F73953">
        <w:trPr>
          <w:trHeight w:val="1428"/>
          <w:jc w:val="center"/>
        </w:trPr>
        <w:tc>
          <w:tcPr>
            <w:tcW w:w="10100" w:type="dxa"/>
            <w:vAlign w:val="bottom"/>
          </w:tcPr>
          <w:p w:rsidR="006262A7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lastRenderedPageBreak/>
              <w:t>Returning art</w:t>
            </w:r>
            <w:r w:rsidR="00426705">
              <w:rPr>
                <w:rFonts w:asciiTheme="minorHAnsi" w:hAnsiTheme="minorHAnsi"/>
                <w:szCs w:val="28"/>
              </w:rPr>
              <w:t>i</w:t>
            </w:r>
            <w:r w:rsidRPr="006262A7">
              <w:rPr>
                <w:rFonts w:asciiTheme="minorHAnsi" w:hAnsiTheme="minorHAnsi"/>
                <w:szCs w:val="28"/>
              </w:rPr>
              <w:t xml:space="preserve">sts, </w:t>
            </w:r>
            <w:r w:rsidR="00FD3330">
              <w:rPr>
                <w:rFonts w:asciiTheme="minorHAnsi" w:hAnsiTheme="minorHAnsi"/>
                <w:szCs w:val="28"/>
              </w:rPr>
              <w:t>where would you like to be located</w:t>
            </w:r>
            <w:r w:rsidRPr="006262A7">
              <w:rPr>
                <w:rFonts w:asciiTheme="minorHAnsi" w:hAnsiTheme="minorHAnsi"/>
                <w:szCs w:val="28"/>
              </w:rPr>
              <w:t xml:space="preserve">?  </w:t>
            </w:r>
          </w:p>
          <w:tbl>
            <w:tblPr>
              <w:tblStyle w:val="TableGrid"/>
              <w:tblW w:w="9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1"/>
              <w:gridCol w:w="1971"/>
              <w:gridCol w:w="1971"/>
              <w:gridCol w:w="1971"/>
              <w:gridCol w:w="1971"/>
            </w:tblGrid>
            <w:tr w:rsidR="00905817" w:rsidTr="00F73953">
              <w:trPr>
                <w:trHeight w:val="314"/>
              </w:trPr>
              <w:tc>
                <w:tcPr>
                  <w:tcW w:w="1971" w:type="dxa"/>
                </w:tcPr>
                <w:p w:rsidR="00905817" w:rsidRPr="008616A6" w:rsidRDefault="0090581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Social Hall (with </w:t>
                  </w:r>
                  <w:proofErr w:type="spellStart"/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Sistrum</w:t>
                  </w:r>
                  <w:proofErr w:type="spellEnd"/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 Café)</w:t>
                  </w:r>
                </w:p>
              </w:tc>
              <w:tc>
                <w:tcPr>
                  <w:tcW w:w="1971" w:type="dxa"/>
                </w:tcPr>
                <w:p w:rsidR="00905817" w:rsidRPr="008616A6" w:rsidRDefault="0090581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Front Hall</w:t>
                  </w:r>
                  <w:r w:rsidR="00426705">
                    <w:rPr>
                      <w:rFonts w:asciiTheme="minorHAnsi" w:hAnsiTheme="minorHAnsi"/>
                      <w:sz w:val="22"/>
                      <w:szCs w:val="28"/>
                    </w:rPr>
                    <w:t>way</w:t>
                  </w:r>
                </w:p>
              </w:tc>
              <w:tc>
                <w:tcPr>
                  <w:tcW w:w="1971" w:type="dxa"/>
                </w:tcPr>
                <w:p w:rsidR="00905817" w:rsidRPr="008616A6" w:rsidRDefault="00905817" w:rsidP="00426705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Back Ha</w:t>
                  </w:r>
                  <w:r w:rsidR="00426705">
                    <w:rPr>
                      <w:rFonts w:asciiTheme="minorHAnsi" w:hAnsiTheme="minorHAnsi"/>
                      <w:sz w:val="22"/>
                      <w:szCs w:val="28"/>
                    </w:rPr>
                    <w:t>l</w:t>
                  </w: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l</w:t>
                  </w:r>
                  <w:r w:rsidR="00426705">
                    <w:rPr>
                      <w:rFonts w:asciiTheme="minorHAnsi" w:hAnsiTheme="minorHAnsi"/>
                      <w:sz w:val="22"/>
                      <w:szCs w:val="28"/>
                    </w:rPr>
                    <w:t>way</w:t>
                  </w: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 (near fountain)</w:t>
                  </w:r>
                </w:p>
              </w:tc>
              <w:tc>
                <w:tcPr>
                  <w:tcW w:w="1971" w:type="dxa"/>
                </w:tcPr>
                <w:p w:rsidR="00905817" w:rsidRPr="008616A6" w:rsidRDefault="0090581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Round Chapel</w:t>
                  </w:r>
                </w:p>
              </w:tc>
              <w:tc>
                <w:tcPr>
                  <w:tcW w:w="1971" w:type="dxa"/>
                </w:tcPr>
                <w:p w:rsidR="00905817" w:rsidRPr="008616A6" w:rsidRDefault="0090581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No preference</w:t>
                  </w:r>
                </w:p>
              </w:tc>
            </w:tr>
          </w:tbl>
          <w:p w:rsidR="00426705" w:rsidRDefault="00426705" w:rsidP="006262A7">
            <w:pPr>
              <w:rPr>
                <w:rFonts w:asciiTheme="minorHAnsi" w:hAnsiTheme="minorHAnsi"/>
                <w:szCs w:val="28"/>
              </w:rPr>
            </w:pPr>
          </w:p>
          <w:p w:rsidR="008616A6" w:rsidRPr="006262A7" w:rsidRDefault="008616A6" w:rsidP="00426705">
            <w:pPr>
              <w:rPr>
                <w:rFonts w:asciiTheme="minorHAnsi" w:hAnsiTheme="minorHAnsi"/>
                <w:b/>
              </w:rPr>
            </w:pPr>
          </w:p>
        </w:tc>
      </w:tr>
      <w:tr w:rsidR="0014513C" w:rsidRPr="006262A7" w:rsidTr="00F73953">
        <w:trPr>
          <w:trHeight w:val="280"/>
          <w:jc w:val="center"/>
        </w:trPr>
        <w:tc>
          <w:tcPr>
            <w:tcW w:w="10100" w:type="dxa"/>
            <w:shd w:val="clear" w:color="auto" w:fill="595959"/>
            <w:vAlign w:val="center"/>
          </w:tcPr>
          <w:p w:rsidR="0014513C" w:rsidRPr="002A40C6" w:rsidRDefault="0014513C" w:rsidP="002A40C6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2A40C6">
              <w:rPr>
                <w:rFonts w:asciiTheme="minorHAnsi" w:hAnsiTheme="minorHAnsi"/>
                <w:sz w:val="24"/>
                <w:szCs w:val="24"/>
              </w:rPr>
              <w:br w:type="page"/>
            </w:r>
            <w:r w:rsidR="002A40C6" w:rsidRPr="002A40C6">
              <w:rPr>
                <w:rFonts w:asciiTheme="minorHAnsi" w:hAnsiTheme="minorHAnsi"/>
                <w:sz w:val="24"/>
                <w:szCs w:val="24"/>
              </w:rPr>
              <w:t>Yo</w:t>
            </w:r>
            <w:r w:rsidR="00224300" w:rsidRPr="002A40C6">
              <w:rPr>
                <w:rFonts w:asciiTheme="minorHAnsi" w:hAnsiTheme="minorHAnsi"/>
                <w:sz w:val="24"/>
                <w:szCs w:val="24"/>
              </w:rPr>
              <w:t xml:space="preserve">ur Offerings </w:t>
            </w:r>
          </w:p>
        </w:tc>
      </w:tr>
      <w:tr w:rsidR="0014513C" w:rsidRPr="006262A7" w:rsidTr="00F73953">
        <w:trPr>
          <w:trHeight w:hRule="exact" w:val="140"/>
          <w:jc w:val="center"/>
        </w:trPr>
        <w:tc>
          <w:tcPr>
            <w:tcW w:w="10100" w:type="dxa"/>
            <w:vAlign w:val="bottom"/>
          </w:tcPr>
          <w:p w:rsidR="0014513C" w:rsidRPr="006262A7" w:rsidRDefault="0014513C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059A7" w:rsidRPr="006262A7" w:rsidTr="00F73953">
        <w:trPr>
          <w:trHeight w:val="2584"/>
          <w:jc w:val="center"/>
        </w:trPr>
        <w:tc>
          <w:tcPr>
            <w:tcW w:w="10100" w:type="dxa"/>
            <w:vAlign w:val="bottom"/>
          </w:tcPr>
          <w:p w:rsidR="004059A7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 xml:space="preserve">Please provide a description of the art/craft/products you create/sell (limit </w:t>
            </w:r>
            <w:r w:rsidR="008616A6">
              <w:rPr>
                <w:rFonts w:asciiTheme="minorHAnsi" w:hAnsiTheme="minorHAnsi"/>
                <w:sz w:val="24"/>
              </w:rPr>
              <w:t>100</w:t>
            </w:r>
            <w:r w:rsidRPr="006262A7">
              <w:rPr>
                <w:rFonts w:asciiTheme="minorHAnsi" w:hAnsiTheme="minorHAnsi"/>
                <w:sz w:val="24"/>
              </w:rPr>
              <w:t xml:space="preserve"> words)</w:t>
            </w:r>
            <w:r w:rsidR="004059A7" w:rsidRPr="006262A7">
              <w:rPr>
                <w:rFonts w:asciiTheme="minorHAnsi" w:hAnsiTheme="minorHAnsi"/>
                <w:sz w:val="24"/>
              </w:rPr>
              <w:t>:</w:t>
            </w:r>
          </w:p>
          <w:p w:rsidR="00224300" w:rsidRDefault="00224300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224300" w:rsidRDefault="00224300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6262A7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277B9C" w:rsidRDefault="00277B9C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6262A7" w:rsidRPr="006262A7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4059A7" w:rsidRPr="006262A7" w:rsidRDefault="004059A7" w:rsidP="004D5952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:rsidR="004059A7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921137">
            <w:pPr>
              <w:pStyle w:val="BodyText"/>
              <w:rPr>
                <w:rFonts w:asciiTheme="minorHAnsi" w:hAnsiTheme="minorHAnsi"/>
              </w:rPr>
            </w:pPr>
          </w:p>
          <w:p w:rsidR="00224300" w:rsidRPr="006262A7" w:rsidRDefault="00224300" w:rsidP="00921137">
            <w:pPr>
              <w:pStyle w:val="BodyText"/>
              <w:rPr>
                <w:rFonts w:asciiTheme="minorHAnsi" w:hAnsiTheme="minorHAnsi"/>
              </w:rPr>
            </w:pPr>
          </w:p>
          <w:p w:rsidR="004059A7" w:rsidRPr="006262A7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  <w:p w:rsidR="00224300" w:rsidRPr="00224300" w:rsidRDefault="00224300" w:rsidP="00224300">
            <w:pPr>
              <w:rPr>
                <w:rFonts w:ascii="Calibri" w:hAnsi="Calibri"/>
                <w:i/>
                <w:szCs w:val="28"/>
              </w:rPr>
            </w:pPr>
            <w:r w:rsidRPr="00224300">
              <w:rPr>
                <w:rFonts w:ascii="Calibri" w:hAnsi="Calibri"/>
                <w:i/>
                <w:szCs w:val="28"/>
              </w:rPr>
              <w:t>Please also consider submitting photos of your work f</w:t>
            </w:r>
            <w:r w:rsidR="008616A6">
              <w:rPr>
                <w:rFonts w:ascii="Calibri" w:hAnsi="Calibri"/>
                <w:i/>
                <w:szCs w:val="28"/>
              </w:rPr>
              <w:t>or our website and other promotional materials</w:t>
            </w:r>
            <w:r w:rsidRPr="00224300">
              <w:rPr>
                <w:rFonts w:ascii="Calibri" w:hAnsi="Calibri"/>
                <w:i/>
                <w:szCs w:val="28"/>
              </w:rPr>
              <w:t xml:space="preserve">.  Email to </w:t>
            </w:r>
            <w:hyperlink r:id="rId8" w:history="1">
              <w:r w:rsidRPr="00224300">
                <w:rPr>
                  <w:rStyle w:val="Hyperlink"/>
                  <w:rFonts w:ascii="Calibri" w:hAnsi="Calibri"/>
                  <w:i/>
                  <w:szCs w:val="28"/>
                  <w:u w:val="none"/>
                </w:rPr>
                <w:t>msuwattenberg@gmail.com</w:t>
              </w:r>
            </w:hyperlink>
            <w:r w:rsidRPr="00224300">
              <w:rPr>
                <w:rFonts w:ascii="Calibri" w:hAnsi="Calibri"/>
                <w:i/>
                <w:szCs w:val="28"/>
              </w:rPr>
              <w:t xml:space="preserve"> </w:t>
            </w:r>
          </w:p>
          <w:p w:rsidR="004059A7" w:rsidRPr="006262A7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6262A7" w:rsidTr="00F73953">
        <w:trPr>
          <w:trHeight w:val="280"/>
          <w:jc w:val="center"/>
        </w:trPr>
        <w:tc>
          <w:tcPr>
            <w:tcW w:w="10100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224300" w:rsidRPr="00224300" w:rsidRDefault="00224300" w:rsidP="00EF69DC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Promotional Information</w:t>
            </w:r>
            <w:r w:rsidRPr="00224300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224300" w:rsidRPr="006262A7" w:rsidTr="00F73953">
        <w:trPr>
          <w:trHeight w:hRule="exact" w:val="2672"/>
          <w:jc w:val="center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300" w:rsidRDefault="00224300" w:rsidP="005A160C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Do you want your business contact information to be listed on </w:t>
            </w:r>
            <w:hyperlink r:id="rId9" w:history="1">
              <w:r w:rsidRPr="006262A7">
                <w:rPr>
                  <w:rStyle w:val="Hyperlink"/>
                  <w:rFonts w:asciiTheme="minorHAnsi" w:hAnsiTheme="minorHAnsi"/>
                  <w:szCs w:val="28"/>
                </w:rPr>
                <w:t>www.witafestival.com</w:t>
              </w:r>
            </w:hyperlink>
            <w:r w:rsidRPr="006262A7">
              <w:rPr>
                <w:rFonts w:asciiTheme="minorHAnsi" w:hAnsiTheme="minorHAnsi"/>
                <w:szCs w:val="28"/>
              </w:rPr>
              <w:t xml:space="preserve"> website?  </w:t>
            </w:r>
          </w:p>
          <w:p w:rsidR="00224300" w:rsidRDefault="00224300" w:rsidP="006262A7">
            <w:pPr>
              <w:ind w:left="5760"/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 YES</w:t>
            </w:r>
            <w:r w:rsidRPr="006262A7">
              <w:rPr>
                <w:rFonts w:asciiTheme="minorHAnsi" w:hAnsiTheme="minorHAnsi"/>
                <w:szCs w:val="28"/>
              </w:rPr>
              <w:tab/>
              <w:t>NO</w:t>
            </w:r>
          </w:p>
          <w:p w:rsidR="008616A6" w:rsidRPr="006262A7" w:rsidRDefault="008616A6" w:rsidP="006262A7">
            <w:pPr>
              <w:ind w:left="5760"/>
              <w:rPr>
                <w:rFonts w:asciiTheme="minorHAnsi" w:hAnsiTheme="minorHAnsi"/>
                <w:szCs w:val="28"/>
              </w:rPr>
            </w:pPr>
          </w:p>
          <w:p w:rsidR="00224300" w:rsidRPr="006262A7" w:rsidRDefault="00224300" w:rsidP="005A160C">
            <w:pPr>
              <w:pBdr>
                <w:bottom w:val="single" w:sz="12" w:space="1" w:color="auto"/>
              </w:pBd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If you have a website</w:t>
            </w:r>
            <w:r w:rsidRPr="006262A7">
              <w:rPr>
                <w:rFonts w:asciiTheme="minorHAnsi" w:hAnsiTheme="minorHAnsi"/>
                <w:szCs w:val="28"/>
              </w:rPr>
              <w:t>, what is your address</w:t>
            </w:r>
            <w:r>
              <w:rPr>
                <w:rFonts w:asciiTheme="minorHAnsi" w:hAnsiTheme="minorHAnsi"/>
                <w:szCs w:val="28"/>
              </w:rPr>
              <w:t>?</w:t>
            </w:r>
            <w:r w:rsidRPr="006262A7">
              <w:rPr>
                <w:rFonts w:asciiTheme="minorHAnsi" w:hAnsiTheme="minorHAnsi"/>
                <w:szCs w:val="28"/>
              </w:rPr>
              <w:t xml:space="preserve">  Please also provide any </w:t>
            </w:r>
            <w:r>
              <w:rPr>
                <w:rFonts w:asciiTheme="minorHAnsi" w:hAnsiTheme="minorHAnsi"/>
                <w:szCs w:val="28"/>
              </w:rPr>
              <w:t>other</w:t>
            </w:r>
            <w:r w:rsidRPr="006262A7">
              <w:rPr>
                <w:rFonts w:asciiTheme="minorHAnsi" w:hAnsiTheme="minorHAnsi"/>
                <w:szCs w:val="28"/>
              </w:rPr>
              <w:t xml:space="preserve"> sites you use </w:t>
            </w:r>
            <w:r>
              <w:rPr>
                <w:rFonts w:asciiTheme="minorHAnsi" w:hAnsiTheme="minorHAnsi"/>
                <w:szCs w:val="28"/>
              </w:rPr>
              <w:t>(</w:t>
            </w:r>
            <w:proofErr w:type="spellStart"/>
            <w:r w:rsidR="00F73953">
              <w:rPr>
                <w:rFonts w:asciiTheme="minorHAnsi" w:hAnsiTheme="minorHAnsi"/>
                <w:szCs w:val="28"/>
              </w:rPr>
              <w:t>pinterest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8"/>
              </w:rPr>
              <w:t>etsy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etc.) </w:t>
            </w:r>
            <w:r w:rsidRPr="006262A7">
              <w:rPr>
                <w:rFonts w:asciiTheme="minorHAnsi" w:hAnsiTheme="minorHAnsi"/>
                <w:szCs w:val="28"/>
              </w:rPr>
              <w:t>so we can connect our attendees to you in as many ways as possible!</w:t>
            </w:r>
          </w:p>
          <w:p w:rsidR="00224300" w:rsidRPr="006262A7" w:rsidRDefault="00224300" w:rsidP="005A160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:rsidR="00224300" w:rsidRPr="006262A7" w:rsidRDefault="00224300" w:rsidP="005A160C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24300" w:rsidRPr="006262A7" w:rsidRDefault="00224300" w:rsidP="005A160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224300" w:rsidRDefault="00224300" w:rsidP="005A16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224300" w:rsidRPr="006262A7" w:rsidRDefault="00224300" w:rsidP="005A160C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:rsidR="00224300" w:rsidRPr="006262A7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Pr="006262A7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Pr="006262A7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6262A7" w:rsidTr="00F73953">
        <w:trPr>
          <w:trHeight w:val="280"/>
          <w:jc w:val="center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24300" w:rsidRPr="006262A7" w:rsidRDefault="00224300" w:rsidP="00224300">
            <w:pPr>
              <w:pStyle w:val="Heading3"/>
              <w:jc w:val="left"/>
              <w:rPr>
                <w:rFonts w:asciiTheme="minorHAnsi" w:hAnsiTheme="minorHAnsi"/>
              </w:rPr>
            </w:pPr>
          </w:p>
        </w:tc>
      </w:tr>
      <w:tr w:rsidR="00224300" w:rsidRPr="006262A7" w:rsidTr="00F73953">
        <w:trPr>
          <w:trHeight w:hRule="exact" w:val="3285"/>
          <w:jc w:val="center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3" w:rsidRDefault="00F73953" w:rsidP="00F73953">
            <w:pPr>
              <w:rPr>
                <w:rFonts w:ascii="Calibri" w:hAnsi="Calibri"/>
                <w:szCs w:val="28"/>
              </w:rPr>
            </w:pPr>
          </w:p>
          <w:p w:rsidR="00224300" w:rsidRPr="00224300" w:rsidRDefault="00224300" w:rsidP="00F73953">
            <w:pPr>
              <w:rPr>
                <w:rFonts w:ascii="Calibri" w:hAnsi="Calibri"/>
                <w:szCs w:val="28"/>
              </w:rPr>
            </w:pPr>
            <w:r w:rsidRPr="00224300">
              <w:rPr>
                <w:rFonts w:ascii="Calibri" w:hAnsi="Calibri"/>
                <w:szCs w:val="28"/>
              </w:rPr>
              <w:t xml:space="preserve">Applications are due by </w:t>
            </w:r>
            <w:r w:rsidRPr="00224300">
              <w:rPr>
                <w:rFonts w:ascii="Calibri" w:hAnsi="Calibri"/>
                <w:b/>
                <w:szCs w:val="28"/>
              </w:rPr>
              <w:t xml:space="preserve">October </w:t>
            </w:r>
            <w:r w:rsidR="008616A6">
              <w:rPr>
                <w:rFonts w:ascii="Calibri" w:hAnsi="Calibri"/>
                <w:b/>
                <w:szCs w:val="28"/>
              </w:rPr>
              <w:t>1</w:t>
            </w:r>
            <w:r w:rsidR="008C2892">
              <w:rPr>
                <w:rFonts w:ascii="Calibri" w:hAnsi="Calibri"/>
                <w:b/>
                <w:szCs w:val="28"/>
              </w:rPr>
              <w:t>4</w:t>
            </w:r>
            <w:r w:rsidRPr="00224300">
              <w:rPr>
                <w:rFonts w:ascii="Calibri" w:hAnsi="Calibri"/>
                <w:b/>
                <w:szCs w:val="28"/>
              </w:rPr>
              <w:t>, 201</w:t>
            </w:r>
            <w:r w:rsidR="008616A6">
              <w:rPr>
                <w:rFonts w:ascii="Calibri" w:hAnsi="Calibri"/>
                <w:b/>
                <w:szCs w:val="28"/>
              </w:rPr>
              <w:t>5</w:t>
            </w:r>
            <w:r w:rsidRPr="00224300">
              <w:rPr>
                <w:rFonts w:ascii="Calibri" w:hAnsi="Calibri"/>
                <w:b/>
                <w:szCs w:val="28"/>
              </w:rPr>
              <w:t xml:space="preserve">. </w:t>
            </w:r>
            <w:r w:rsidRPr="00224300">
              <w:rPr>
                <w:rFonts w:ascii="Calibri" w:hAnsi="Calibri"/>
                <w:szCs w:val="28"/>
              </w:rPr>
              <w:t>See artist information document for details.</w:t>
            </w:r>
          </w:p>
          <w:p w:rsidR="00224300" w:rsidRPr="00224300" w:rsidRDefault="00224300" w:rsidP="00F73953">
            <w:pPr>
              <w:rPr>
                <w:rFonts w:ascii="Calibri" w:hAnsi="Calibri"/>
                <w:szCs w:val="28"/>
              </w:rPr>
            </w:pPr>
          </w:p>
          <w:p w:rsidR="00224300" w:rsidRPr="006262A7" w:rsidRDefault="00224300" w:rsidP="00F73953">
            <w:pPr>
              <w:rPr>
                <w:rFonts w:asciiTheme="minorHAnsi" w:hAnsiTheme="minorHAnsi"/>
              </w:rPr>
            </w:pPr>
            <w:r w:rsidRPr="00224300">
              <w:rPr>
                <w:rFonts w:ascii="Calibri" w:hAnsi="Calibri"/>
                <w:szCs w:val="28"/>
              </w:rPr>
              <w:t>If you have any questions</w:t>
            </w:r>
            <w:r w:rsidR="00F73953">
              <w:rPr>
                <w:rFonts w:ascii="Calibri" w:hAnsi="Calibri"/>
                <w:szCs w:val="28"/>
              </w:rPr>
              <w:t xml:space="preserve"> or would like the mailing address for your application</w:t>
            </w:r>
            <w:r w:rsidRPr="00224300">
              <w:rPr>
                <w:rFonts w:ascii="Calibri" w:hAnsi="Calibri"/>
                <w:szCs w:val="28"/>
              </w:rPr>
              <w:t xml:space="preserve">, please </w:t>
            </w:r>
            <w:r w:rsidR="008C2892">
              <w:rPr>
                <w:rFonts w:ascii="Calibri" w:hAnsi="Calibri"/>
                <w:szCs w:val="28"/>
              </w:rPr>
              <w:t>contact</w:t>
            </w:r>
            <w:r w:rsidRPr="00224300">
              <w:rPr>
                <w:rFonts w:ascii="Calibri" w:hAnsi="Calibri"/>
                <w:szCs w:val="28"/>
              </w:rPr>
              <w:t xml:space="preserve"> Abby</w:t>
            </w:r>
            <w:r w:rsidR="008C2892">
              <w:rPr>
                <w:rFonts w:ascii="Calibri" w:hAnsi="Calibri"/>
                <w:szCs w:val="28"/>
              </w:rPr>
              <w:t xml:space="preserve"> Wattenberg at 810.964.5319 or </w:t>
            </w:r>
            <w:hyperlink r:id="rId10" w:history="1">
              <w:r w:rsidRPr="00224300">
                <w:rPr>
                  <w:rFonts w:ascii="Calibri" w:hAnsi="Calibri"/>
                  <w:color w:val="0000FF"/>
                  <w:szCs w:val="28"/>
                  <w:u w:val="single"/>
                </w:rPr>
                <w:t>msuwattenberg@gmail.com</w:t>
              </w:r>
            </w:hyperlink>
            <w:r w:rsidRPr="00224300">
              <w:rPr>
                <w:rFonts w:ascii="Calibri" w:hAnsi="Calibri"/>
                <w:szCs w:val="28"/>
              </w:rPr>
              <w:t xml:space="preserve"> </w:t>
            </w:r>
          </w:p>
        </w:tc>
      </w:tr>
    </w:tbl>
    <w:p w:rsidR="00442679" w:rsidRPr="006262A7" w:rsidRDefault="00442679" w:rsidP="00F73953">
      <w:pPr>
        <w:tabs>
          <w:tab w:val="left" w:pos="3450"/>
        </w:tabs>
        <w:rPr>
          <w:rFonts w:asciiTheme="minorHAnsi" w:hAnsiTheme="minorHAnsi"/>
        </w:rPr>
      </w:pPr>
    </w:p>
    <w:sectPr w:rsidR="00442679" w:rsidRPr="006262A7" w:rsidSect="00147667">
      <w:footerReference w:type="default" r:id="rId11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E8" w:rsidRDefault="005934E8">
      <w:r>
        <w:separator/>
      </w:r>
    </w:p>
  </w:endnote>
  <w:endnote w:type="continuationSeparator" w:id="0">
    <w:p w:rsidR="005934E8" w:rsidRDefault="005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A6" w:rsidRDefault="008616A6">
    <w:pPr>
      <w:pStyle w:val="Footer"/>
    </w:pPr>
    <w:r w:rsidRPr="008616A6">
      <w:rPr>
        <w:rFonts w:asciiTheme="minorHAnsi" w:hAnsiTheme="minorHAnsi"/>
      </w:rPr>
      <w:t xml:space="preserve">** </w:t>
    </w:r>
    <w:proofErr w:type="gramStart"/>
    <w:r w:rsidRPr="008616A6">
      <w:rPr>
        <w:rFonts w:asciiTheme="minorHAnsi" w:hAnsiTheme="minorHAnsi"/>
      </w:rPr>
      <w:t>we</w:t>
    </w:r>
    <w:proofErr w:type="gramEnd"/>
    <w:r w:rsidRPr="008616A6">
      <w:rPr>
        <w:rFonts w:asciiTheme="minorHAnsi" w:hAnsiTheme="minorHAnsi"/>
      </w:rPr>
      <w:t xml:space="preserve"> recommend using our online registration/payment options.  </w:t>
    </w:r>
    <w:r>
      <w:rPr>
        <w:rFonts w:asciiTheme="minorHAnsi" w:hAnsiTheme="minorHAnsi"/>
      </w:rPr>
      <w:t xml:space="preserve">You may also print and mail this form.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E8" w:rsidRDefault="005934E8">
      <w:r>
        <w:separator/>
      </w:r>
    </w:p>
  </w:footnote>
  <w:footnote w:type="continuationSeparator" w:id="0">
    <w:p w:rsidR="005934E8" w:rsidRDefault="0059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67B71"/>
    <w:multiLevelType w:val="hybridMultilevel"/>
    <w:tmpl w:val="E9E6C5B0"/>
    <w:lvl w:ilvl="0" w:tplc="D8EEAF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A7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071EA"/>
    <w:rsid w:val="002123A6"/>
    <w:rsid w:val="00224300"/>
    <w:rsid w:val="0024310C"/>
    <w:rsid w:val="00243386"/>
    <w:rsid w:val="00250014"/>
    <w:rsid w:val="00275BB5"/>
    <w:rsid w:val="00277B9C"/>
    <w:rsid w:val="00277CF7"/>
    <w:rsid w:val="00286F6A"/>
    <w:rsid w:val="00291C8C"/>
    <w:rsid w:val="002A1ECE"/>
    <w:rsid w:val="002A2510"/>
    <w:rsid w:val="002A40C6"/>
    <w:rsid w:val="002B2406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26705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71487"/>
    <w:rsid w:val="0059011D"/>
    <w:rsid w:val="005934E8"/>
    <w:rsid w:val="005A6B4A"/>
    <w:rsid w:val="005B4AE2"/>
    <w:rsid w:val="005B7A0D"/>
    <w:rsid w:val="005D50EE"/>
    <w:rsid w:val="005E63CC"/>
    <w:rsid w:val="005F6E87"/>
    <w:rsid w:val="00613129"/>
    <w:rsid w:val="00617C65"/>
    <w:rsid w:val="006262A7"/>
    <w:rsid w:val="00632725"/>
    <w:rsid w:val="0064307A"/>
    <w:rsid w:val="0066051C"/>
    <w:rsid w:val="006764D3"/>
    <w:rsid w:val="00692FAE"/>
    <w:rsid w:val="006B03BF"/>
    <w:rsid w:val="006C4610"/>
    <w:rsid w:val="006D2574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3F9F"/>
    <w:rsid w:val="007B6119"/>
    <w:rsid w:val="007D3F0B"/>
    <w:rsid w:val="007D7B80"/>
    <w:rsid w:val="007E2A15"/>
    <w:rsid w:val="007E37A1"/>
    <w:rsid w:val="007E69C4"/>
    <w:rsid w:val="008107D6"/>
    <w:rsid w:val="00841645"/>
    <w:rsid w:val="00852EC6"/>
    <w:rsid w:val="008616A6"/>
    <w:rsid w:val="0086732A"/>
    <w:rsid w:val="0088782D"/>
    <w:rsid w:val="008B6F52"/>
    <w:rsid w:val="008B7081"/>
    <w:rsid w:val="008C2892"/>
    <w:rsid w:val="008C6B8C"/>
    <w:rsid w:val="008C75A3"/>
    <w:rsid w:val="008E72CF"/>
    <w:rsid w:val="00902964"/>
    <w:rsid w:val="0090497E"/>
    <w:rsid w:val="00905817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1854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0465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3953"/>
    <w:rsid w:val="00F76621"/>
    <w:rsid w:val="00F77038"/>
    <w:rsid w:val="00F83033"/>
    <w:rsid w:val="00F966AA"/>
    <w:rsid w:val="00FB538F"/>
    <w:rsid w:val="00FC0F45"/>
    <w:rsid w:val="00FC3071"/>
    <w:rsid w:val="00FD3330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FD9AF3-AF4C-40B1-8C35-E96F565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3Deffects2">
    <w:name w:val="Table 3D effects 2"/>
    <w:basedOn w:val="TableNormal"/>
    <w:rsid w:val="006262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262A7"/>
    <w:rPr>
      <w:color w:val="0000FF"/>
      <w:u w:val="single"/>
    </w:rPr>
  </w:style>
  <w:style w:type="character" w:customStyle="1" w:styleId="Heading3Char">
    <w:name w:val="Heading 3 Char"/>
    <w:link w:val="Heading3"/>
    <w:rsid w:val="00224300"/>
    <w:rPr>
      <w:rFonts w:ascii="Tahoma" w:hAnsi="Tahoma"/>
      <w:b/>
      <w:smallCaps/>
      <w:color w:val="FFFFFF"/>
    </w:rPr>
  </w:style>
  <w:style w:type="table" w:styleId="TableGrid">
    <w:name w:val="Table Grid"/>
    <w:basedOn w:val="TableNormal"/>
    <w:rsid w:val="00FD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6A6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8616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wattenber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suwatten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afestiv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nb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55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wattenbe</dc:creator>
  <cp:lastModifiedBy>Abby Wattenberg</cp:lastModifiedBy>
  <cp:revision>4</cp:revision>
  <cp:lastPrinted>2013-08-29T20:50:00Z</cp:lastPrinted>
  <dcterms:created xsi:type="dcterms:W3CDTF">2015-08-26T00:52:00Z</dcterms:created>
  <dcterms:modified xsi:type="dcterms:W3CDTF">2015-09-01T20:29:00Z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